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A2" w:rsidRDefault="00F26A32" w:rsidP="00A765A2">
      <w:pPr>
        <w:snapToGri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Classe seconda scuola primaria Dante Alighieri </w:t>
      </w:r>
      <w:r w:rsidR="0047713E">
        <w:rPr>
          <w:rFonts w:ascii="Verdana" w:hAnsi="Verdana"/>
          <w:sz w:val="20"/>
          <w:szCs w:val="20"/>
        </w:rPr>
        <w:t xml:space="preserve">Falconara Marittima (Ancona )                           </w:t>
      </w:r>
      <w:proofErr w:type="spellStart"/>
      <w:r>
        <w:rPr>
          <w:rFonts w:ascii="Verdana" w:hAnsi="Verdana"/>
          <w:sz w:val="20"/>
          <w:szCs w:val="20"/>
        </w:rPr>
        <w:t>ins</w:t>
      </w:r>
      <w:proofErr w:type="spellEnd"/>
      <w:r>
        <w:rPr>
          <w:rFonts w:ascii="Verdana" w:hAnsi="Verdana"/>
          <w:sz w:val="20"/>
          <w:szCs w:val="20"/>
        </w:rPr>
        <w:t>. SERI Paola a. s. 2012-2013</w:t>
      </w:r>
      <w:r w:rsidR="0047713E">
        <w:rPr>
          <w:rFonts w:ascii="Verdana" w:hAnsi="Verdana"/>
          <w:sz w:val="20"/>
          <w:szCs w:val="20"/>
        </w:rPr>
        <w:t xml:space="preserve"> classe seconda </w:t>
      </w:r>
    </w:p>
    <w:p w:rsidR="00A765A2" w:rsidRDefault="00A765A2" w:rsidP="00A765A2">
      <w:pPr>
        <w:snapToGrid w:val="0"/>
        <w:rPr>
          <w:rFonts w:ascii="Verdana" w:hAnsi="Verdana"/>
          <w:sz w:val="20"/>
          <w:szCs w:val="20"/>
        </w:rPr>
      </w:pPr>
    </w:p>
    <w:p w:rsidR="00A765A2" w:rsidRPr="00F26A32" w:rsidRDefault="00337EB1" w:rsidP="00A765A2">
      <w:pPr>
        <w:snapToGri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UDA: </w:t>
      </w:r>
      <w:r w:rsidR="00A765A2" w:rsidRPr="00F26A32">
        <w:rPr>
          <w:rFonts w:ascii="Verdana" w:hAnsi="Verdana"/>
          <w:b/>
          <w:sz w:val="28"/>
          <w:szCs w:val="28"/>
        </w:rPr>
        <w:t>Le magie del sale</w:t>
      </w:r>
    </w:p>
    <w:p w:rsidR="00A765A2" w:rsidRPr="00F26A32" w:rsidRDefault="00A765A2" w:rsidP="00A765A2">
      <w:pPr>
        <w:snapToGrid w:val="0"/>
        <w:jc w:val="center"/>
        <w:rPr>
          <w:rFonts w:ascii="Verdana" w:hAnsi="Verdana"/>
          <w:sz w:val="28"/>
          <w:szCs w:val="28"/>
        </w:rPr>
      </w:pPr>
    </w:p>
    <w:p w:rsidR="00A765A2" w:rsidRDefault="00A765A2" w:rsidP="00623022">
      <w:pPr>
        <w:snapToGrid w:val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L’idea</w:t>
      </w:r>
      <w:r w:rsidR="00623022">
        <w:rPr>
          <w:rFonts w:ascii="Verdana" w:hAnsi="Verdana"/>
          <w:sz w:val="20"/>
          <w:szCs w:val="20"/>
        </w:rPr>
        <w:t xml:space="preserve"> nasce dalla volontà </w:t>
      </w:r>
      <w:r>
        <w:rPr>
          <w:rFonts w:ascii="Verdana" w:hAnsi="Verdana"/>
          <w:sz w:val="20"/>
          <w:szCs w:val="20"/>
        </w:rPr>
        <w:t xml:space="preserve"> di richiamare l’attenzione degli alunni su un oggetto il sale </w:t>
      </w:r>
      <w:r w:rsidR="00623022">
        <w:rPr>
          <w:rFonts w:ascii="Verdana" w:hAnsi="Verdana"/>
          <w:sz w:val="20"/>
          <w:szCs w:val="20"/>
        </w:rPr>
        <w:t xml:space="preserve">e di osservarlo da più punti di vista, l’idea di andare oltre le apparenze di non fermarsi al conosciuto, stimolando curiosità e voglia di scoprire. </w:t>
      </w:r>
    </w:p>
    <w:p w:rsidR="00B81174" w:rsidRDefault="00A765A2" w:rsidP="00623022">
      <w:pPr>
        <w:snapToGrid w:val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 percorso reticolare la cui principale finalità è quella di riflettere sulla </w:t>
      </w:r>
      <w:r w:rsidR="00B81174">
        <w:rPr>
          <w:rFonts w:ascii="Verdana" w:hAnsi="Verdana"/>
          <w:sz w:val="20"/>
          <w:szCs w:val="20"/>
        </w:rPr>
        <w:t>molteplicità delle funzioni di un oggetto e di come le proprietà dell’oggetto SALE  siano utili nella storia dell’umanità.</w:t>
      </w:r>
    </w:p>
    <w:p w:rsidR="00B81174" w:rsidRDefault="00B81174" w:rsidP="00A765A2">
      <w:pPr>
        <w:snapToGrid w:val="0"/>
        <w:jc w:val="both"/>
        <w:rPr>
          <w:rFonts w:ascii="Verdana" w:hAnsi="Verdana"/>
          <w:sz w:val="20"/>
          <w:szCs w:val="20"/>
        </w:rPr>
      </w:pPr>
    </w:p>
    <w:p w:rsidR="00B81174" w:rsidRDefault="00B81174" w:rsidP="00A765A2">
      <w:pPr>
        <w:snapToGrid w:val="0"/>
        <w:jc w:val="both"/>
        <w:rPr>
          <w:rFonts w:ascii="Verdana" w:hAnsi="Verdana"/>
          <w:i/>
          <w:sz w:val="20"/>
          <w:szCs w:val="20"/>
        </w:rPr>
      </w:pPr>
      <w:r w:rsidRPr="00623022">
        <w:rPr>
          <w:rFonts w:ascii="Verdana" w:hAnsi="Verdana"/>
          <w:i/>
          <w:sz w:val="20"/>
          <w:szCs w:val="20"/>
        </w:rPr>
        <w:t xml:space="preserve">Con il sale rendo i cibi più saporiti, riesco a conservarli, mi posso divertire costruendo la pasta di sale, posso compiere magie tra miscugli e soluzioni come far sparire il sale e poi ritrovarlo, depositato sul fondo della pentola. </w:t>
      </w:r>
    </w:p>
    <w:p w:rsidR="00F26A32" w:rsidRDefault="00F26A32" w:rsidP="00A765A2">
      <w:pPr>
        <w:snapToGrid w:val="0"/>
        <w:jc w:val="both"/>
        <w:rPr>
          <w:rFonts w:ascii="Verdana" w:hAnsi="Verdana"/>
          <w:i/>
          <w:sz w:val="20"/>
          <w:szCs w:val="20"/>
        </w:rPr>
      </w:pPr>
    </w:p>
    <w:p w:rsidR="00F26A32" w:rsidRPr="00F26A32" w:rsidRDefault="00F26A32" w:rsidP="00F26A32">
      <w:pPr>
        <w:snapToGrid w:val="0"/>
        <w:jc w:val="center"/>
        <w:rPr>
          <w:rFonts w:ascii="Verdana" w:hAnsi="Verdana"/>
          <w:b/>
          <w:i/>
          <w:sz w:val="32"/>
          <w:szCs w:val="32"/>
        </w:rPr>
      </w:pPr>
      <w:r w:rsidRPr="00F26A32">
        <w:rPr>
          <w:rFonts w:ascii="Verdana" w:hAnsi="Verdana"/>
          <w:b/>
          <w:i/>
          <w:sz w:val="32"/>
          <w:szCs w:val="32"/>
        </w:rPr>
        <w:t>Descrizione delle attività</w:t>
      </w:r>
    </w:p>
    <w:p w:rsidR="00777082" w:rsidRDefault="00777082" w:rsidP="00A765A2">
      <w:pPr>
        <w:snapToGrid w:val="0"/>
        <w:jc w:val="both"/>
        <w:rPr>
          <w:rFonts w:ascii="Verdana" w:hAnsi="Verdana"/>
          <w:i/>
          <w:sz w:val="20"/>
          <w:szCs w:val="20"/>
        </w:rPr>
      </w:pPr>
    </w:p>
    <w:p w:rsidR="00777082" w:rsidRDefault="00777082" w:rsidP="00A765A2">
      <w:pPr>
        <w:snapToGrid w:val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Attraverso una discussione </w:t>
      </w:r>
      <w:bookmarkStart w:id="0" w:name="_GoBack"/>
      <w:bookmarkEnd w:id="0"/>
      <w:r>
        <w:rPr>
          <w:rFonts w:ascii="Verdana" w:hAnsi="Verdana"/>
          <w:i/>
          <w:sz w:val="20"/>
          <w:szCs w:val="20"/>
        </w:rPr>
        <w:t>a gruppi di quattro alunni abbiamo cercato di studiare l’oggetto SALE.</w:t>
      </w:r>
    </w:p>
    <w:p w:rsidR="00777082" w:rsidRDefault="00777082" w:rsidP="00A765A2">
      <w:pPr>
        <w:snapToGrid w:val="0"/>
        <w:jc w:val="both"/>
        <w:rPr>
          <w:rFonts w:ascii="Verdana" w:hAnsi="Verdana"/>
          <w:i/>
          <w:sz w:val="20"/>
          <w:szCs w:val="20"/>
        </w:rPr>
      </w:pPr>
    </w:p>
    <w:p w:rsidR="00777082" w:rsidRDefault="00777082" w:rsidP="00A765A2">
      <w:pPr>
        <w:snapToGrid w:val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 bambini hanno registrato le proprietà del sale:</w:t>
      </w:r>
    </w:p>
    <w:p w:rsidR="00777082" w:rsidRDefault="00777082" w:rsidP="00A765A2">
      <w:pPr>
        <w:snapToGrid w:val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Il sale è come una polvere più pesante,  formata da granelli più o meno piccoli; con la lente d’ingrandimento si nota che i granelli sono tutti diversi tra loro. </w:t>
      </w:r>
    </w:p>
    <w:p w:rsidR="00777082" w:rsidRDefault="00777082" w:rsidP="00A765A2">
      <w:pPr>
        <w:snapToGrid w:val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Assaggiamo il sale: anche un granello piccolo è salato. Il  sale sparisce nella saliva della bocca, proprio come sparisce nell’acqua, ma L’ACQUA DIV</w:t>
      </w:r>
      <w:r w:rsidR="00337EB1">
        <w:rPr>
          <w:rFonts w:ascii="Verdana" w:hAnsi="Verdana"/>
          <w:i/>
          <w:sz w:val="20"/>
          <w:szCs w:val="20"/>
        </w:rPr>
        <w:t>ENTA SALATA1?</w:t>
      </w:r>
      <w:r>
        <w:rPr>
          <w:rFonts w:ascii="Verdana" w:hAnsi="Verdana"/>
          <w:i/>
          <w:sz w:val="20"/>
          <w:szCs w:val="20"/>
        </w:rPr>
        <w:t xml:space="preserve"> </w:t>
      </w:r>
    </w:p>
    <w:p w:rsidR="00777082" w:rsidRDefault="00777082" w:rsidP="00A765A2">
      <w:pPr>
        <w:snapToGrid w:val="0"/>
        <w:jc w:val="both"/>
        <w:rPr>
          <w:rFonts w:ascii="Verdana" w:hAnsi="Verdana"/>
          <w:i/>
          <w:sz w:val="20"/>
          <w:szCs w:val="20"/>
        </w:rPr>
      </w:pPr>
    </w:p>
    <w:p w:rsidR="00777082" w:rsidRDefault="00777082" w:rsidP="00A765A2">
      <w:pPr>
        <w:snapToGrid w:val="0"/>
        <w:jc w:val="both"/>
        <w:rPr>
          <w:rFonts w:ascii="Verdana" w:hAnsi="Verdana"/>
          <w:i/>
          <w:sz w:val="20"/>
          <w:szCs w:val="20"/>
        </w:rPr>
      </w:pPr>
      <w:r w:rsidRPr="00337EB1">
        <w:rPr>
          <w:rFonts w:ascii="Verdana" w:hAnsi="Verdana"/>
          <w:b/>
          <w:i/>
          <w:sz w:val="20"/>
          <w:szCs w:val="20"/>
        </w:rPr>
        <w:t>Problema</w:t>
      </w:r>
      <w:r w:rsidR="00337EB1">
        <w:rPr>
          <w:rFonts w:ascii="Verdana" w:hAnsi="Verdana"/>
          <w:i/>
          <w:sz w:val="20"/>
          <w:szCs w:val="20"/>
        </w:rPr>
        <w:t>: se</w:t>
      </w:r>
      <w:r>
        <w:rPr>
          <w:rFonts w:ascii="Verdana" w:hAnsi="Verdana"/>
          <w:i/>
          <w:sz w:val="20"/>
          <w:szCs w:val="20"/>
        </w:rPr>
        <w:t xml:space="preserve"> il sale dà sapore ai cibi</w:t>
      </w:r>
      <w:r w:rsidR="00337EB1">
        <w:rPr>
          <w:rFonts w:ascii="Verdana" w:hAnsi="Verdana"/>
          <w:i/>
          <w:sz w:val="20"/>
          <w:szCs w:val="20"/>
        </w:rPr>
        <w:t xml:space="preserve">, il sale </w:t>
      </w:r>
      <w:r>
        <w:rPr>
          <w:rFonts w:ascii="Verdana" w:hAnsi="Verdana"/>
          <w:i/>
          <w:sz w:val="20"/>
          <w:szCs w:val="20"/>
        </w:rPr>
        <w:t>può prendere il sapore di un altro cibo?</w:t>
      </w:r>
    </w:p>
    <w:p w:rsidR="00337EB1" w:rsidRPr="00623022" w:rsidRDefault="00337EB1" w:rsidP="00A765A2">
      <w:pPr>
        <w:snapToGrid w:val="0"/>
        <w:jc w:val="both"/>
        <w:rPr>
          <w:rFonts w:ascii="Verdana" w:hAnsi="Verdana"/>
          <w:i/>
          <w:sz w:val="20"/>
          <w:szCs w:val="20"/>
        </w:rPr>
      </w:pPr>
    </w:p>
    <w:p w:rsidR="00B81174" w:rsidRPr="00073239" w:rsidRDefault="00073239" w:rsidP="00073239">
      <w:pPr>
        <w:snapToGri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1° </w:t>
      </w:r>
      <w:r w:rsidR="00777082" w:rsidRPr="00073239">
        <w:rPr>
          <w:rFonts w:ascii="Verdana" w:hAnsi="Verdana"/>
          <w:b/>
          <w:sz w:val="20"/>
          <w:szCs w:val="20"/>
        </w:rPr>
        <w:t>SALE AL ROSMARINO</w:t>
      </w:r>
    </w:p>
    <w:p w:rsidR="00623022" w:rsidRDefault="00B81174" w:rsidP="00777082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  <w:r w:rsidRPr="00777082">
        <w:rPr>
          <w:rFonts w:ascii="Verdana" w:hAnsi="Verdana"/>
          <w:sz w:val="20"/>
          <w:szCs w:val="20"/>
        </w:rPr>
        <w:t>La prima esperienza è stat</w:t>
      </w:r>
      <w:r w:rsidR="00623022" w:rsidRPr="00777082">
        <w:rPr>
          <w:rFonts w:ascii="Verdana" w:hAnsi="Verdana"/>
          <w:sz w:val="20"/>
          <w:szCs w:val="20"/>
        </w:rPr>
        <w:t xml:space="preserve">a </w:t>
      </w:r>
      <w:r w:rsidRPr="00777082">
        <w:rPr>
          <w:rFonts w:ascii="Verdana" w:hAnsi="Verdana"/>
          <w:sz w:val="20"/>
          <w:szCs w:val="20"/>
        </w:rPr>
        <w:t xml:space="preserve">quella di preparare il </w:t>
      </w:r>
      <w:r w:rsidRPr="00777082">
        <w:rPr>
          <w:rFonts w:ascii="Verdana" w:hAnsi="Verdana"/>
          <w:b/>
          <w:sz w:val="20"/>
          <w:szCs w:val="20"/>
        </w:rPr>
        <w:t>sale aromatizzato con il rosmarino</w:t>
      </w:r>
      <w:r w:rsidRPr="00777082">
        <w:rPr>
          <w:rFonts w:ascii="Verdana" w:hAnsi="Verdana"/>
          <w:sz w:val="20"/>
          <w:szCs w:val="20"/>
        </w:rPr>
        <w:t xml:space="preserve"> partendo dal sale grosso. In piccoli mortai ogni bambino ha pestato il sale ridotto</w:t>
      </w:r>
      <w:r w:rsidR="00623022" w:rsidRPr="00777082">
        <w:rPr>
          <w:rFonts w:ascii="Verdana" w:hAnsi="Verdana"/>
          <w:sz w:val="20"/>
          <w:szCs w:val="20"/>
        </w:rPr>
        <w:t xml:space="preserve"> </w:t>
      </w:r>
      <w:r w:rsidRPr="00777082">
        <w:rPr>
          <w:rFonts w:ascii="Verdana" w:hAnsi="Verdana"/>
          <w:sz w:val="20"/>
          <w:szCs w:val="20"/>
        </w:rPr>
        <w:t>le dimensioni dei cristalli</w:t>
      </w:r>
      <w:r w:rsidR="00337EB1">
        <w:rPr>
          <w:rFonts w:ascii="Verdana" w:hAnsi="Verdana"/>
          <w:sz w:val="20"/>
          <w:szCs w:val="20"/>
        </w:rPr>
        <w:t>,</w:t>
      </w:r>
      <w:r w:rsidRPr="00777082">
        <w:rPr>
          <w:rFonts w:ascii="Verdana" w:hAnsi="Verdana"/>
          <w:sz w:val="20"/>
          <w:szCs w:val="20"/>
        </w:rPr>
        <w:t xml:space="preserve"> spezzettato con le mani il rosmarino fino a formare un miscuglio verde e bianco ottimo per arrosti di carne e pesce.</w:t>
      </w:r>
      <w:r w:rsidR="00623022" w:rsidRPr="00777082">
        <w:rPr>
          <w:rFonts w:ascii="Verdana" w:hAnsi="Verdana"/>
          <w:sz w:val="20"/>
          <w:szCs w:val="20"/>
        </w:rPr>
        <w:t xml:space="preserve">  Il miscuglio è stato messo in piccoli vasetti di vetro e poi regalato alle mamme e ai papà</w:t>
      </w:r>
      <w:r w:rsidR="00777082">
        <w:rPr>
          <w:rFonts w:ascii="Verdana" w:hAnsi="Verdana"/>
          <w:sz w:val="20"/>
          <w:szCs w:val="20"/>
        </w:rPr>
        <w:t>.</w:t>
      </w:r>
    </w:p>
    <w:p w:rsidR="00777082" w:rsidRPr="00777082" w:rsidRDefault="00C84C37" w:rsidP="00777082">
      <w:pPr>
        <w:snapToGri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64.3pt;margin-top:17.4pt;width:53.25pt;height:3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" fillcolor="white [3201]" strokeweight=".5pt">
            <v:textbox>
              <w:txbxContent>
                <w:p w:rsidR="00777082" w:rsidRDefault="00777082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87045" cy="649393"/>
                        <wp:effectExtent l="0" t="0" r="8255" b="0"/>
                        <wp:docPr id="3" name="Immagine 3" descr="F:\Foto\sale nel vaset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Foto\sale nel vaset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045" cy="6493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7082">
        <w:rPr>
          <w:rFonts w:ascii="Verdana" w:hAnsi="Verdana"/>
          <w:sz w:val="20"/>
          <w:szCs w:val="20"/>
        </w:rPr>
        <w:t xml:space="preserve">Assaggiando il sale sapeva anche di ROSMARINO. Il sale ha INTERAGITO con il rosmarino e gli ha </w:t>
      </w:r>
      <w:r w:rsidR="00073239">
        <w:rPr>
          <w:rFonts w:ascii="Verdana" w:hAnsi="Verdana"/>
          <w:sz w:val="20"/>
          <w:szCs w:val="20"/>
        </w:rPr>
        <w:t xml:space="preserve">“ rubato” </w:t>
      </w:r>
      <w:r w:rsidR="00777082">
        <w:rPr>
          <w:rFonts w:ascii="Verdana" w:hAnsi="Verdana"/>
          <w:sz w:val="20"/>
          <w:szCs w:val="20"/>
        </w:rPr>
        <w:t xml:space="preserve"> un po’ di sapore.</w:t>
      </w:r>
    </w:p>
    <w:p w:rsidR="00B81174" w:rsidRDefault="00B81174" w:rsidP="00A765A2">
      <w:pPr>
        <w:snapToGrid w:val="0"/>
        <w:jc w:val="both"/>
        <w:rPr>
          <w:rFonts w:ascii="Verdana" w:hAnsi="Verdana"/>
          <w:sz w:val="20"/>
          <w:szCs w:val="20"/>
        </w:rPr>
      </w:pPr>
    </w:p>
    <w:p w:rsidR="00073239" w:rsidRDefault="00073239" w:rsidP="00A765A2">
      <w:pPr>
        <w:snapToGrid w:val="0"/>
        <w:jc w:val="both"/>
        <w:rPr>
          <w:rFonts w:ascii="Verdana" w:hAnsi="Verdana"/>
          <w:sz w:val="20"/>
          <w:szCs w:val="20"/>
        </w:rPr>
      </w:pPr>
    </w:p>
    <w:p w:rsidR="00073239" w:rsidRDefault="00073239" w:rsidP="00A765A2">
      <w:pPr>
        <w:snapToGrid w:val="0"/>
        <w:jc w:val="both"/>
        <w:rPr>
          <w:rFonts w:ascii="Verdana" w:hAnsi="Verdana"/>
          <w:sz w:val="20"/>
          <w:szCs w:val="20"/>
        </w:rPr>
      </w:pPr>
    </w:p>
    <w:p w:rsidR="00B81174" w:rsidRDefault="00B81174" w:rsidP="00A765A2">
      <w:pPr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quell’occasione abbiamo introdotto in modo informale la parola </w:t>
      </w:r>
      <w:r w:rsidRPr="00623022">
        <w:rPr>
          <w:rFonts w:ascii="Verdana" w:hAnsi="Verdana"/>
          <w:b/>
          <w:sz w:val="20"/>
          <w:szCs w:val="20"/>
        </w:rPr>
        <w:t>MISCUGLIO</w:t>
      </w:r>
      <w:r>
        <w:rPr>
          <w:rFonts w:ascii="Verdana" w:hAnsi="Verdana"/>
          <w:sz w:val="20"/>
          <w:szCs w:val="20"/>
        </w:rPr>
        <w:t>. Abbiamo chiesto se era possibile separare i due ingredienti sale e rosmarino? Qualcuno ha detto sì</w:t>
      </w:r>
      <w:r w:rsidR="00337EB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 non completamente perché un po’ di “ succo di rosmarino aveva colorato il sale.</w:t>
      </w:r>
    </w:p>
    <w:p w:rsidR="00073239" w:rsidRDefault="00073239" w:rsidP="00A765A2">
      <w:pPr>
        <w:snapToGrid w:val="0"/>
        <w:jc w:val="both"/>
        <w:rPr>
          <w:rFonts w:ascii="Verdana" w:hAnsi="Verdana"/>
          <w:sz w:val="20"/>
          <w:szCs w:val="20"/>
        </w:rPr>
      </w:pPr>
    </w:p>
    <w:p w:rsidR="00B81174" w:rsidRDefault="00073239" w:rsidP="00A765A2">
      <w:pPr>
        <w:snapToGrid w:val="0"/>
        <w:jc w:val="both"/>
        <w:rPr>
          <w:rFonts w:ascii="Verdana" w:hAnsi="Verdana"/>
          <w:sz w:val="20"/>
          <w:szCs w:val="20"/>
        </w:rPr>
      </w:pPr>
      <w:r w:rsidRPr="00337EB1">
        <w:rPr>
          <w:rFonts w:ascii="Verdana" w:hAnsi="Verdana"/>
          <w:b/>
          <w:sz w:val="20"/>
          <w:szCs w:val="20"/>
        </w:rPr>
        <w:t>Problema</w:t>
      </w:r>
      <w:r>
        <w:rPr>
          <w:rFonts w:ascii="Verdana" w:hAnsi="Verdana"/>
          <w:sz w:val="20"/>
          <w:szCs w:val="20"/>
        </w:rPr>
        <w:t xml:space="preserve"> : Cosa si raccoglie  in autunno</w:t>
      </w:r>
      <w:r w:rsidR="006F2B46">
        <w:rPr>
          <w:rFonts w:ascii="Verdana" w:hAnsi="Verdana"/>
          <w:sz w:val="20"/>
          <w:szCs w:val="20"/>
        </w:rPr>
        <w:t xml:space="preserve"> nei campi?</w:t>
      </w:r>
    </w:p>
    <w:p w:rsidR="00073239" w:rsidRDefault="00073239" w:rsidP="00A765A2">
      <w:pPr>
        <w:snapToGrid w:val="0"/>
        <w:jc w:val="both"/>
        <w:rPr>
          <w:rFonts w:ascii="Verdana" w:hAnsi="Verdana"/>
          <w:sz w:val="20"/>
          <w:szCs w:val="20"/>
        </w:rPr>
      </w:pPr>
    </w:p>
    <w:p w:rsidR="00073239" w:rsidRPr="00073239" w:rsidRDefault="00073239" w:rsidP="00073239">
      <w:pPr>
        <w:snapToGrid w:val="0"/>
        <w:jc w:val="both"/>
        <w:rPr>
          <w:rFonts w:ascii="Verdana" w:hAnsi="Verdana"/>
          <w:b/>
          <w:sz w:val="20"/>
          <w:szCs w:val="20"/>
        </w:rPr>
      </w:pPr>
      <w:r w:rsidRPr="00073239">
        <w:rPr>
          <w:rFonts w:ascii="Verdana" w:hAnsi="Verdana"/>
          <w:b/>
          <w:sz w:val="20"/>
          <w:szCs w:val="20"/>
        </w:rPr>
        <w:t xml:space="preserve">2° Esperienza . La raccolta delle olive alla fattoria di </w:t>
      </w:r>
      <w:proofErr w:type="spellStart"/>
      <w:r w:rsidRPr="00073239">
        <w:rPr>
          <w:rFonts w:ascii="Verdana" w:hAnsi="Verdana"/>
          <w:b/>
          <w:sz w:val="20"/>
          <w:szCs w:val="20"/>
        </w:rPr>
        <w:t>Monì</w:t>
      </w:r>
      <w:proofErr w:type="spellEnd"/>
      <w:r w:rsidRPr="00073239">
        <w:rPr>
          <w:rFonts w:ascii="Verdana" w:hAnsi="Verdana"/>
          <w:b/>
          <w:sz w:val="20"/>
          <w:szCs w:val="20"/>
        </w:rPr>
        <w:t>/Le olive sotto sale</w:t>
      </w:r>
    </w:p>
    <w:p w:rsidR="00073239" w:rsidRPr="00073239" w:rsidRDefault="00073239" w:rsidP="00073239">
      <w:pPr>
        <w:pStyle w:val="Paragrafoelenco"/>
        <w:snapToGrid w:val="0"/>
        <w:jc w:val="both"/>
        <w:rPr>
          <w:rFonts w:ascii="Verdana" w:hAnsi="Verdana"/>
          <w:b/>
          <w:sz w:val="20"/>
          <w:szCs w:val="20"/>
        </w:rPr>
      </w:pPr>
    </w:p>
    <w:p w:rsidR="00B81174" w:rsidRDefault="00B81174" w:rsidP="00B81174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L’esperienza </w:t>
      </w:r>
      <w:r w:rsidR="006F2B46">
        <w:rPr>
          <w:rFonts w:ascii="Verdana" w:hAnsi="Verdana"/>
          <w:sz w:val="20"/>
          <w:szCs w:val="20"/>
        </w:rPr>
        <w:t xml:space="preserve">delle olive sotto sale </w:t>
      </w:r>
      <w:r>
        <w:rPr>
          <w:rFonts w:ascii="Verdana" w:hAnsi="Verdana"/>
          <w:sz w:val="20"/>
          <w:szCs w:val="20"/>
        </w:rPr>
        <w:t xml:space="preserve">è nata </w:t>
      </w:r>
      <w:r w:rsidR="00623022">
        <w:rPr>
          <w:rFonts w:ascii="Verdana" w:hAnsi="Verdana"/>
          <w:sz w:val="20"/>
          <w:szCs w:val="20"/>
        </w:rPr>
        <w:t>dall’</w:t>
      </w:r>
      <w:r>
        <w:rPr>
          <w:rFonts w:ascii="Verdana" w:hAnsi="Verdana"/>
          <w:sz w:val="20"/>
          <w:szCs w:val="20"/>
        </w:rPr>
        <w:t>uscita didattica alla fattoria per la raccolta delle olive.</w:t>
      </w:r>
    </w:p>
    <w:p w:rsidR="000473D9" w:rsidRDefault="00B81174" w:rsidP="000473D9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quell’occasione abbiamo assag</w:t>
      </w:r>
      <w:r w:rsidR="000473D9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iato le olive e ci siamo accorti che erano amarissi</w:t>
      </w:r>
      <w:r w:rsidR="000473D9">
        <w:rPr>
          <w:rFonts w:ascii="Verdana" w:hAnsi="Verdana"/>
          <w:sz w:val="20"/>
          <w:szCs w:val="20"/>
        </w:rPr>
        <w:t>me insomma proprio cattive. Ep</w:t>
      </w:r>
      <w:r w:rsidR="00623022">
        <w:rPr>
          <w:rFonts w:ascii="Verdana" w:hAnsi="Verdana"/>
          <w:sz w:val="20"/>
          <w:szCs w:val="20"/>
        </w:rPr>
        <w:t>p</w:t>
      </w:r>
      <w:r w:rsidR="000473D9">
        <w:rPr>
          <w:rFonts w:ascii="Verdana" w:hAnsi="Verdana"/>
          <w:sz w:val="20"/>
          <w:szCs w:val="20"/>
        </w:rPr>
        <w:t>ure le olive sono molto buone da mangiare. Le soluzioni erano due</w:t>
      </w:r>
      <w:r w:rsidR="00623022">
        <w:rPr>
          <w:rFonts w:ascii="Verdana" w:hAnsi="Verdana"/>
          <w:sz w:val="20"/>
          <w:szCs w:val="20"/>
        </w:rPr>
        <w:t>:</w:t>
      </w:r>
      <w:r w:rsidR="000473D9">
        <w:rPr>
          <w:rFonts w:ascii="Verdana" w:hAnsi="Verdana"/>
          <w:sz w:val="20"/>
          <w:szCs w:val="20"/>
        </w:rPr>
        <w:t xml:space="preserve"> o esiste</w:t>
      </w:r>
      <w:r w:rsidR="00623022">
        <w:rPr>
          <w:rFonts w:ascii="Verdana" w:hAnsi="Verdana"/>
          <w:sz w:val="20"/>
          <w:szCs w:val="20"/>
        </w:rPr>
        <w:t>,</w:t>
      </w:r>
      <w:r w:rsidR="000473D9">
        <w:rPr>
          <w:rFonts w:ascii="Verdana" w:hAnsi="Verdana"/>
          <w:sz w:val="20"/>
          <w:szCs w:val="20"/>
        </w:rPr>
        <w:t xml:space="preserve"> come ha detto un bambino l’albero delle olive dolci</w:t>
      </w:r>
      <w:r w:rsidR="00623022">
        <w:rPr>
          <w:rFonts w:ascii="Verdana" w:hAnsi="Verdana"/>
          <w:sz w:val="20"/>
          <w:szCs w:val="20"/>
        </w:rPr>
        <w:t>,</w:t>
      </w:r>
      <w:r w:rsidR="000473D9">
        <w:rPr>
          <w:rFonts w:ascii="Verdana" w:hAnsi="Verdana"/>
          <w:sz w:val="20"/>
          <w:szCs w:val="20"/>
        </w:rPr>
        <w:t xml:space="preserve"> o esiste un magia. </w:t>
      </w:r>
      <w:r w:rsidR="00623022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</w:t>
      </w:r>
      <w:r w:rsidR="000473D9">
        <w:rPr>
          <w:rFonts w:ascii="Verdana" w:hAnsi="Verdana"/>
          <w:sz w:val="20"/>
          <w:szCs w:val="20"/>
        </w:rPr>
        <w:t xml:space="preserve">Una bambina si è ricordata della nonna che mette le olive sotto sale. Abbiamo intervistato la nonna e con la sua collaborazione anche noi abbiamo preparato i vasetti di olive sotto sale. </w:t>
      </w:r>
      <w:r w:rsidR="000473D9" w:rsidRPr="00623022">
        <w:rPr>
          <w:rFonts w:ascii="Verdana" w:hAnsi="Verdana"/>
          <w:b/>
          <w:sz w:val="20"/>
          <w:szCs w:val="20"/>
        </w:rPr>
        <w:t xml:space="preserve">A Natale le olive erano molto buone e dolci il sale aveva </w:t>
      </w:r>
      <w:r w:rsidR="000473D9" w:rsidRPr="00623022">
        <w:rPr>
          <w:rFonts w:ascii="Verdana" w:hAnsi="Verdana"/>
          <w:b/>
          <w:sz w:val="20"/>
          <w:szCs w:val="20"/>
        </w:rPr>
        <w:lastRenderedPageBreak/>
        <w:t>compiuto la magia,</w:t>
      </w:r>
      <w:r w:rsidR="000473D9">
        <w:rPr>
          <w:rFonts w:ascii="Verdana" w:hAnsi="Verdana"/>
          <w:sz w:val="20"/>
          <w:szCs w:val="20"/>
        </w:rPr>
        <w:t xml:space="preserve"> infatti nel vasetto con le scorze d’aranci</w:t>
      </w:r>
      <w:r w:rsidR="00623022">
        <w:rPr>
          <w:rFonts w:ascii="Verdana" w:hAnsi="Verdana"/>
          <w:sz w:val="20"/>
          <w:szCs w:val="20"/>
        </w:rPr>
        <w:t>a</w:t>
      </w:r>
      <w:r w:rsidR="000473D9">
        <w:rPr>
          <w:rFonts w:ascii="Verdana" w:hAnsi="Verdana"/>
          <w:sz w:val="20"/>
          <w:szCs w:val="20"/>
        </w:rPr>
        <w:t xml:space="preserve"> e l’olio, ma SENZA SALE, le olive non erano per niente buone. </w:t>
      </w:r>
    </w:p>
    <w:p w:rsidR="006F2B46" w:rsidRDefault="006F2B46" w:rsidP="00073239">
      <w:pPr>
        <w:snapToGrid w:val="0"/>
        <w:jc w:val="both"/>
        <w:rPr>
          <w:rFonts w:ascii="Verdana" w:hAnsi="Verdana"/>
          <w:b/>
          <w:sz w:val="20"/>
          <w:szCs w:val="20"/>
        </w:rPr>
      </w:pPr>
    </w:p>
    <w:p w:rsidR="006F2B46" w:rsidRDefault="00337EB1" w:rsidP="00073239">
      <w:pPr>
        <w:snapToGri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Problema: giochi con il sale</w:t>
      </w:r>
    </w:p>
    <w:p w:rsidR="00337EB1" w:rsidRDefault="00337EB1" w:rsidP="00073239">
      <w:pPr>
        <w:snapToGrid w:val="0"/>
        <w:jc w:val="both"/>
        <w:rPr>
          <w:rFonts w:ascii="Verdana" w:hAnsi="Verdana"/>
          <w:b/>
          <w:sz w:val="20"/>
          <w:szCs w:val="20"/>
        </w:rPr>
      </w:pPr>
    </w:p>
    <w:p w:rsidR="000473D9" w:rsidRPr="00073239" w:rsidRDefault="00073239" w:rsidP="00073239">
      <w:pPr>
        <w:snapToGri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3° </w:t>
      </w:r>
      <w:r w:rsidR="000473D9" w:rsidRPr="00073239">
        <w:rPr>
          <w:rFonts w:ascii="Verdana" w:hAnsi="Verdana"/>
          <w:b/>
          <w:sz w:val="20"/>
          <w:szCs w:val="20"/>
        </w:rPr>
        <w:t>ESPERIENZA</w:t>
      </w:r>
      <w:r w:rsidR="00623022" w:rsidRPr="00073239">
        <w:rPr>
          <w:rFonts w:ascii="Verdana" w:hAnsi="Verdana"/>
          <w:b/>
          <w:sz w:val="20"/>
          <w:szCs w:val="20"/>
        </w:rPr>
        <w:t xml:space="preserve">: </w:t>
      </w:r>
      <w:r w:rsidR="000473D9" w:rsidRPr="00073239">
        <w:rPr>
          <w:rFonts w:ascii="Verdana" w:hAnsi="Verdana"/>
          <w:b/>
          <w:sz w:val="20"/>
          <w:szCs w:val="20"/>
        </w:rPr>
        <w:t>La pasta di sale</w:t>
      </w:r>
    </w:p>
    <w:p w:rsidR="000473D9" w:rsidRDefault="000473D9" w:rsidP="000473D9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</w:p>
    <w:p w:rsidR="000473D9" w:rsidRDefault="000473D9" w:rsidP="000473D9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Abbiamo preparato a scuola la pasta di sale per alcuni lavoretti di Pasqua, in quell’occasione ci siamo chiesti, ma se non metto il sale cosa accade? Abbiamo osservato che la pasta si sgretola e non si riesce a lavorare nel modo giusto. </w:t>
      </w:r>
    </w:p>
    <w:p w:rsidR="000473D9" w:rsidRDefault="000473D9" w:rsidP="000473D9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</w:p>
    <w:p w:rsidR="000473D9" w:rsidRPr="00623022" w:rsidRDefault="000473D9" w:rsidP="000473D9">
      <w:pPr>
        <w:pStyle w:val="Paragrafoelenco"/>
        <w:snapToGrid w:val="0"/>
        <w:jc w:val="both"/>
        <w:rPr>
          <w:rFonts w:ascii="Verdana" w:hAnsi="Verdana"/>
          <w:b/>
          <w:sz w:val="20"/>
          <w:szCs w:val="20"/>
        </w:rPr>
      </w:pPr>
      <w:r w:rsidRPr="00623022">
        <w:rPr>
          <w:rFonts w:ascii="Verdana" w:hAnsi="Verdana"/>
          <w:b/>
          <w:sz w:val="20"/>
          <w:szCs w:val="20"/>
        </w:rPr>
        <w:t>Il sale sa proprio trasformare gli oggetti INTERAGISCE con tutti e li modifica.</w:t>
      </w:r>
    </w:p>
    <w:p w:rsidR="000473D9" w:rsidRPr="00623022" w:rsidRDefault="000473D9" w:rsidP="000473D9">
      <w:pPr>
        <w:pStyle w:val="Paragrafoelenco"/>
        <w:snapToGrid w:val="0"/>
        <w:jc w:val="both"/>
        <w:rPr>
          <w:rFonts w:ascii="Verdana" w:hAnsi="Verdana"/>
          <w:b/>
          <w:sz w:val="20"/>
          <w:szCs w:val="20"/>
        </w:rPr>
      </w:pPr>
    </w:p>
    <w:p w:rsidR="00C23AA6" w:rsidRDefault="006F2B46" w:rsidP="000473D9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Infine siamo andati al negozio di alimentari </w:t>
      </w:r>
      <w:r w:rsidR="00C23AA6">
        <w:rPr>
          <w:rFonts w:ascii="Verdana" w:hAnsi="Verdana"/>
          <w:sz w:val="20"/>
          <w:szCs w:val="20"/>
        </w:rPr>
        <w:t>per scoprire quali</w:t>
      </w:r>
      <w:r>
        <w:rPr>
          <w:rFonts w:ascii="Verdana" w:hAnsi="Verdana"/>
          <w:sz w:val="20"/>
          <w:szCs w:val="20"/>
        </w:rPr>
        <w:t xml:space="preserve"> fossero i cibi sotto sale</w:t>
      </w:r>
      <w:r w:rsidR="00C23AA6">
        <w:rPr>
          <w:rFonts w:ascii="Verdana" w:hAnsi="Verdana"/>
          <w:sz w:val="20"/>
          <w:szCs w:val="20"/>
        </w:rPr>
        <w:t>.</w:t>
      </w:r>
    </w:p>
    <w:p w:rsidR="00C23AA6" w:rsidRDefault="00C23AA6" w:rsidP="000473D9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Capperi, acciughe, baccalà tutti cibi insaporiti e conservati dal sale.</w:t>
      </w:r>
    </w:p>
    <w:p w:rsidR="00C23AA6" w:rsidRDefault="00C23AA6" w:rsidP="000473D9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</w:p>
    <w:p w:rsidR="000473D9" w:rsidRDefault="00C23AA6" w:rsidP="00C23AA6">
      <w:pPr>
        <w:pStyle w:val="Paragrafoelenco"/>
        <w:snapToGrid w:val="0"/>
        <w:jc w:val="center"/>
        <w:rPr>
          <w:rFonts w:ascii="Verdana" w:hAnsi="Verdana"/>
          <w:b/>
          <w:sz w:val="20"/>
          <w:szCs w:val="20"/>
        </w:rPr>
      </w:pPr>
      <w:r w:rsidRPr="00C23AA6">
        <w:rPr>
          <w:rFonts w:ascii="Verdana" w:hAnsi="Verdana"/>
          <w:b/>
          <w:sz w:val="20"/>
          <w:szCs w:val="20"/>
        </w:rPr>
        <w:t xml:space="preserve">Il sale </w:t>
      </w:r>
      <w:r>
        <w:rPr>
          <w:rFonts w:ascii="Verdana" w:hAnsi="Verdana"/>
          <w:b/>
          <w:sz w:val="20"/>
          <w:szCs w:val="20"/>
        </w:rPr>
        <w:t xml:space="preserve">INTERAGISCE  con i cibi, dà sapore </w:t>
      </w:r>
      <w:r w:rsidR="00337EB1">
        <w:rPr>
          <w:rFonts w:ascii="Verdana" w:hAnsi="Verdana"/>
          <w:b/>
          <w:sz w:val="20"/>
          <w:szCs w:val="20"/>
        </w:rPr>
        <w:t xml:space="preserve">ai </w:t>
      </w:r>
      <w:r w:rsidRPr="00C23AA6">
        <w:rPr>
          <w:rFonts w:ascii="Verdana" w:hAnsi="Verdana"/>
          <w:b/>
          <w:sz w:val="20"/>
          <w:szCs w:val="20"/>
        </w:rPr>
        <w:t>cibi e li conserva</w:t>
      </w:r>
    </w:p>
    <w:p w:rsidR="00C23AA6" w:rsidRDefault="00C23AA6" w:rsidP="00C23AA6">
      <w:pPr>
        <w:pStyle w:val="Paragrafoelenco"/>
        <w:snapToGrid w:val="0"/>
        <w:jc w:val="center"/>
        <w:rPr>
          <w:rFonts w:ascii="Verdana" w:hAnsi="Verdana"/>
          <w:b/>
          <w:sz w:val="20"/>
          <w:szCs w:val="20"/>
        </w:rPr>
      </w:pPr>
    </w:p>
    <w:p w:rsidR="00337EB1" w:rsidRDefault="00337EB1" w:rsidP="00337EB1">
      <w:pPr>
        <w:snapToGrid w:val="0"/>
        <w:rPr>
          <w:rFonts w:ascii="Verdana" w:hAnsi="Verdana"/>
          <w:b/>
          <w:sz w:val="20"/>
          <w:szCs w:val="20"/>
        </w:rPr>
      </w:pPr>
    </w:p>
    <w:p w:rsidR="00C23AA6" w:rsidRPr="00337EB1" w:rsidRDefault="00C23AA6" w:rsidP="00337EB1">
      <w:pPr>
        <w:snapToGrid w:val="0"/>
        <w:rPr>
          <w:rFonts w:ascii="Verdana" w:hAnsi="Verdana"/>
          <w:b/>
          <w:sz w:val="20"/>
          <w:szCs w:val="20"/>
        </w:rPr>
      </w:pPr>
      <w:r w:rsidRPr="00337EB1">
        <w:rPr>
          <w:rFonts w:ascii="Verdana" w:hAnsi="Verdana"/>
          <w:b/>
          <w:sz w:val="20"/>
          <w:szCs w:val="20"/>
        </w:rPr>
        <w:t>4°a ESPERIENZA: “ Soluzioni di acqua e sale”</w:t>
      </w:r>
    </w:p>
    <w:p w:rsidR="00C23AA6" w:rsidRDefault="00C23AA6" w:rsidP="00C23AA6">
      <w:pPr>
        <w:pStyle w:val="Paragrafoelenco"/>
        <w:snapToGrid w:val="0"/>
        <w:rPr>
          <w:rFonts w:ascii="Verdana" w:hAnsi="Verdana"/>
          <w:sz w:val="20"/>
          <w:szCs w:val="20"/>
        </w:rPr>
      </w:pPr>
    </w:p>
    <w:p w:rsidR="00C23AA6" w:rsidRDefault="00C23AA6" w:rsidP="00C23AA6">
      <w:pPr>
        <w:pStyle w:val="Paragrafoelenco"/>
        <w:snapToGri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Abbiamo fornito ad ogni gruppo un piccolo recipiente con acqua e del sale. Ogni gruppo aveva una quantità di acqua diversa misurata in cucchiai.: </w:t>
      </w:r>
    </w:p>
    <w:p w:rsidR="00C23AA6" w:rsidRDefault="00C23AA6" w:rsidP="00C23AA6">
      <w:pPr>
        <w:pStyle w:val="Paragrafoelenco"/>
        <w:snapToGri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COMPITO: Versare nell’acqua un cucchiaino di sale alla volta; contare i cucchiaini e osservare.</w:t>
      </w:r>
    </w:p>
    <w:p w:rsidR="00C23AA6" w:rsidRDefault="00C23AA6" w:rsidP="00C23AA6">
      <w:pPr>
        <w:pStyle w:val="Paragrafoelenco"/>
        <w:snapToGri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Presto i bambini si sono accorti che il sale non riusciva più a sciogliersi nell’acqua.</w:t>
      </w:r>
    </w:p>
    <w:p w:rsidR="00C23AA6" w:rsidRPr="00C23AA6" w:rsidRDefault="00C23AA6" w:rsidP="00C23AA6">
      <w:pPr>
        <w:pStyle w:val="Paragrafoelenco"/>
        <w:snapToGri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L’acqua era STUFA, “ SATURA”  di sale.</w:t>
      </w:r>
    </w:p>
    <w:p w:rsidR="00A765A2" w:rsidRDefault="000473D9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23AA6" w:rsidRPr="00337EB1" w:rsidRDefault="00C23AA6" w:rsidP="00337EB1">
      <w:pPr>
        <w:snapToGrid w:val="0"/>
        <w:rPr>
          <w:rFonts w:ascii="Verdana" w:hAnsi="Verdana"/>
          <w:b/>
          <w:sz w:val="20"/>
          <w:szCs w:val="20"/>
        </w:rPr>
      </w:pPr>
      <w:r w:rsidRPr="00337EB1">
        <w:rPr>
          <w:rFonts w:ascii="Verdana" w:hAnsi="Verdana"/>
          <w:b/>
          <w:sz w:val="20"/>
          <w:szCs w:val="20"/>
        </w:rPr>
        <w:t>4°b  ESPERIENZA “ Soluzioni di acqua e sale”</w:t>
      </w:r>
    </w:p>
    <w:p w:rsidR="00C23AA6" w:rsidRDefault="00C23AA6" w:rsidP="00C23AA6">
      <w:pPr>
        <w:pStyle w:val="Paragrafoelenco"/>
        <w:snapToGrid w:val="0"/>
        <w:rPr>
          <w:rFonts w:ascii="Verdana" w:hAnsi="Verdana"/>
          <w:sz w:val="20"/>
          <w:szCs w:val="20"/>
        </w:rPr>
      </w:pPr>
    </w:p>
    <w:p w:rsidR="00C23AA6" w:rsidRDefault="00C23AA6" w:rsidP="00C23AA6">
      <w:pPr>
        <w:pStyle w:val="Paragrafoelenco"/>
        <w:snapToGri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Problema: “ Si può recuperare il sale sciolto nell’acqua</w:t>
      </w:r>
      <w:r w:rsidR="006447CD">
        <w:rPr>
          <w:rFonts w:ascii="Verdana" w:hAnsi="Verdana"/>
          <w:b/>
          <w:sz w:val="20"/>
          <w:szCs w:val="20"/>
        </w:rPr>
        <w:t>?</w:t>
      </w:r>
      <w:r>
        <w:rPr>
          <w:rFonts w:ascii="Verdana" w:hAnsi="Verdana"/>
          <w:b/>
          <w:sz w:val="20"/>
          <w:szCs w:val="20"/>
        </w:rPr>
        <w:t>”</w:t>
      </w:r>
    </w:p>
    <w:p w:rsidR="006447CD" w:rsidRDefault="006447CD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</w:p>
    <w:p w:rsidR="00C23AA6" w:rsidRDefault="00C23AA6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 w:rsidRPr="00C23AA6">
        <w:rPr>
          <w:rFonts w:ascii="Verdana" w:hAnsi="Verdana"/>
          <w:sz w:val="20"/>
          <w:szCs w:val="20"/>
        </w:rPr>
        <w:t xml:space="preserve">Alla domanda i bambini sono stati d’accordo nel pensare che questo era impossibile. </w:t>
      </w:r>
    </w:p>
    <w:p w:rsidR="00C23AA6" w:rsidRDefault="006447CD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Poi un bambino ha detto</w:t>
      </w:r>
      <w:r w:rsidR="00337EB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 se il sale viene anche dal mare prima di essere sale dov’era? Sciolto nell’acqua del mare?</w:t>
      </w:r>
    </w:p>
    <w:p w:rsidR="006447CD" w:rsidRDefault="006447CD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</w:p>
    <w:p w:rsidR="006447CD" w:rsidRDefault="006447CD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 w:rsidRPr="00337EB1">
        <w:rPr>
          <w:rFonts w:ascii="Verdana" w:hAnsi="Verdana"/>
          <w:b/>
          <w:sz w:val="20"/>
          <w:szCs w:val="20"/>
        </w:rPr>
        <w:t>Intervento dell’insegnante.</w:t>
      </w:r>
      <w:r>
        <w:rPr>
          <w:rFonts w:ascii="Verdana" w:hAnsi="Verdana"/>
          <w:sz w:val="20"/>
          <w:szCs w:val="20"/>
        </w:rPr>
        <w:t xml:space="preserve"> Alla LIM abbiamo fatto vedere il lavoro che si svolge nelle  saline. Infine abbiamo chiesto se anche noi potevamo recuperare il sale usato nella precedente esperienza.</w:t>
      </w:r>
    </w:p>
    <w:p w:rsidR="006447CD" w:rsidRDefault="006447CD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E’ stato introdotto in questo modo il concetto di evaporazione. Quindi abbiamo proceduto a riscaldare l’acqua di tutti i contenitori. Nel frattempo abbiamo contato i cucchiaini di sale che ogni gruppo aveva disciolto nell’acqua. </w:t>
      </w:r>
    </w:p>
    <w:p w:rsidR="006447CD" w:rsidRDefault="006447CD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QUINDI se l’idea è corretta, l’acqua evapora ed il sale rimane nella pentola TANT</w:t>
      </w:r>
      <w:r w:rsidR="0047713E">
        <w:rPr>
          <w:rFonts w:ascii="Verdana" w:hAnsi="Verdana"/>
          <w:sz w:val="20"/>
          <w:szCs w:val="20"/>
        </w:rPr>
        <w:t xml:space="preserve">I cucchiaini, QUANTI  quelli </w:t>
      </w:r>
      <w:r>
        <w:rPr>
          <w:rFonts w:ascii="Verdana" w:hAnsi="Verdana"/>
          <w:sz w:val="20"/>
          <w:szCs w:val="20"/>
        </w:rPr>
        <w:t xml:space="preserve"> usati dai vari gruppi.</w:t>
      </w:r>
    </w:p>
    <w:p w:rsidR="006447CD" w:rsidRPr="0047713E" w:rsidRDefault="006447CD" w:rsidP="0047713E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Dop</w:t>
      </w:r>
      <w:r w:rsidR="0047713E">
        <w:rPr>
          <w:rFonts w:ascii="Verdana" w:hAnsi="Verdana"/>
          <w:sz w:val="20"/>
          <w:szCs w:val="20"/>
        </w:rPr>
        <w:t xml:space="preserve">o circa un’ora l’acqua era  evaporata lasciando il sale era </w:t>
      </w:r>
      <w:r w:rsidRPr="0047713E">
        <w:rPr>
          <w:rFonts w:ascii="Verdana" w:hAnsi="Verdana"/>
          <w:sz w:val="20"/>
          <w:szCs w:val="20"/>
        </w:rPr>
        <w:t xml:space="preserve"> sul fondo della pentola. Era molto, anche se il numero dei cucchiaini non era proprio quello </w:t>
      </w:r>
      <w:r w:rsidR="0047713E">
        <w:rPr>
          <w:rFonts w:ascii="Verdana" w:hAnsi="Verdana"/>
          <w:sz w:val="20"/>
          <w:szCs w:val="20"/>
        </w:rPr>
        <w:t>corrispondente</w:t>
      </w:r>
      <w:r w:rsidRPr="0047713E">
        <w:rPr>
          <w:rFonts w:ascii="Verdana" w:hAnsi="Verdana"/>
          <w:sz w:val="20"/>
          <w:szCs w:val="20"/>
        </w:rPr>
        <w:t xml:space="preserve">. </w:t>
      </w:r>
    </w:p>
    <w:p w:rsidR="006447CD" w:rsidRDefault="006447CD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Qualcuno ha proposto di ripetere l’esperienza pesando il sale prima e dopo l’evaporazione. </w:t>
      </w:r>
    </w:p>
    <w:p w:rsidR="00F26A32" w:rsidRDefault="00F26A32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</w:p>
    <w:p w:rsidR="00F26A32" w:rsidRPr="00F26A32" w:rsidRDefault="00F26A32" w:rsidP="00C23AA6">
      <w:pPr>
        <w:pStyle w:val="Paragrafoelenco"/>
        <w:snapToGrid w:val="0"/>
        <w:jc w:val="both"/>
        <w:rPr>
          <w:rFonts w:ascii="Verdana" w:hAnsi="Verdana"/>
          <w:b/>
          <w:sz w:val="20"/>
          <w:szCs w:val="20"/>
        </w:rPr>
      </w:pPr>
      <w:r w:rsidRPr="00F26A32">
        <w:rPr>
          <w:rFonts w:ascii="Verdana" w:hAnsi="Verdana"/>
          <w:b/>
          <w:sz w:val="20"/>
          <w:szCs w:val="20"/>
        </w:rPr>
        <w:t>5° Attività Dove si trova il sale?</w:t>
      </w:r>
    </w:p>
    <w:p w:rsidR="00F26A32" w:rsidRPr="00F26A32" w:rsidRDefault="00F26A32" w:rsidP="00C23AA6">
      <w:pPr>
        <w:pStyle w:val="Paragrafoelenco"/>
        <w:snapToGrid w:val="0"/>
        <w:jc w:val="both"/>
        <w:rPr>
          <w:rFonts w:ascii="Verdana" w:hAnsi="Verdana"/>
          <w:b/>
          <w:sz w:val="20"/>
          <w:szCs w:val="20"/>
        </w:rPr>
      </w:pPr>
    </w:p>
    <w:p w:rsidR="00F26A32" w:rsidRPr="00F26A32" w:rsidRDefault="00F26A32" w:rsidP="00F26A32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Attraverso immagini e video abbiamo scoperto che il sale non si trova solo nel mare, ma anche nelle miniere di sale. Abbiamo verificato il sapore delle lampade di sale.</w:t>
      </w:r>
    </w:p>
    <w:p w:rsidR="00F26A32" w:rsidRDefault="00F26A32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</w:p>
    <w:p w:rsidR="00F26A32" w:rsidRPr="00F26A32" w:rsidRDefault="00F26A32" w:rsidP="00C23AA6">
      <w:pPr>
        <w:pStyle w:val="Paragrafoelenco"/>
        <w:snapToGrid w:val="0"/>
        <w:jc w:val="both"/>
        <w:rPr>
          <w:rFonts w:ascii="Verdana" w:hAnsi="Verdana"/>
          <w:b/>
          <w:sz w:val="20"/>
          <w:szCs w:val="20"/>
        </w:rPr>
      </w:pPr>
      <w:r w:rsidRPr="00F26A32">
        <w:rPr>
          <w:rFonts w:ascii="Verdana" w:hAnsi="Verdana"/>
          <w:b/>
          <w:sz w:val="20"/>
          <w:szCs w:val="20"/>
        </w:rPr>
        <w:t>Il lavoro si è concluso con la costruzione di una piccola mappa di sintesi dei vari concetti studiati.</w:t>
      </w:r>
    </w:p>
    <w:p w:rsidR="00C23AA6" w:rsidRPr="00F26A32" w:rsidRDefault="00C23AA6" w:rsidP="00C23AA6">
      <w:pPr>
        <w:pStyle w:val="Paragrafoelenco"/>
        <w:snapToGrid w:val="0"/>
        <w:jc w:val="both"/>
        <w:rPr>
          <w:rFonts w:ascii="Verdana" w:hAnsi="Verdana"/>
          <w:b/>
          <w:sz w:val="20"/>
          <w:szCs w:val="20"/>
        </w:rPr>
      </w:pPr>
    </w:p>
    <w:p w:rsidR="00F26A32" w:rsidRPr="00337EB1" w:rsidRDefault="00337EB1" w:rsidP="00337EB1">
      <w:pPr>
        <w:snapToGrid w:val="0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2107323"/>
            <wp:effectExtent l="0" t="0" r="0" b="7620"/>
            <wp:docPr id="4" name="Immagine 4" descr="C:\Users\utente\Desktop\SALE - MAGIE DEL 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SALE - MAGIE DEL S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32" w:rsidRDefault="00F26A32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</w:p>
    <w:p w:rsidR="00F26A32" w:rsidRDefault="00F26A32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</w:p>
    <w:p w:rsidR="00F26A32" w:rsidRDefault="00F26A32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</w:p>
    <w:p w:rsidR="00F26A32" w:rsidRPr="00337EB1" w:rsidRDefault="00337EB1" w:rsidP="00337EB1">
      <w:pPr>
        <w:snapToGrid w:val="0"/>
        <w:jc w:val="both"/>
        <w:rPr>
          <w:rFonts w:ascii="Verdana" w:hAnsi="Verdana"/>
          <w:sz w:val="20"/>
          <w:szCs w:val="20"/>
        </w:rPr>
      </w:pPr>
      <w:r w:rsidRPr="00337EB1">
        <w:rPr>
          <w:rFonts w:ascii="Verdana" w:hAnsi="Verdana"/>
          <w:b/>
          <w:sz w:val="28"/>
          <w:szCs w:val="28"/>
        </w:rPr>
        <w:t>FINALITA’</w:t>
      </w:r>
    </w:p>
    <w:p w:rsidR="00F26A32" w:rsidRDefault="00F26A32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</w:p>
    <w:p w:rsidR="00C23AA6" w:rsidRPr="00C23AA6" w:rsidRDefault="00C23AA6" w:rsidP="00C23AA6">
      <w:pPr>
        <w:pStyle w:val="Paragrafoelenco"/>
        <w:snapToGrid w:val="0"/>
        <w:jc w:val="both"/>
        <w:rPr>
          <w:rFonts w:ascii="Verdana" w:hAnsi="Verdana"/>
          <w:sz w:val="20"/>
          <w:szCs w:val="20"/>
        </w:rPr>
      </w:pPr>
    </w:p>
    <w:p w:rsidR="00A765A2" w:rsidRDefault="00A765A2" w:rsidP="00A765A2">
      <w:pPr>
        <w:numPr>
          <w:ilvl w:val="0"/>
          <w:numId w:val="3"/>
        </w:numPr>
        <w:snapToGri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OSSERVARE I FENOMENI </w:t>
      </w:r>
    </w:p>
    <w:p w:rsidR="00A765A2" w:rsidRDefault="00A765A2" w:rsidP="00A765A2">
      <w:pPr>
        <w:numPr>
          <w:ilvl w:val="0"/>
          <w:numId w:val="3"/>
        </w:numPr>
        <w:snapToGri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COGLIERE IN UN FATTO  LA DIFFERENZA TRA GLI ELEMENTI  DI SENSO DA QUELLI  CASUALI</w:t>
      </w:r>
    </w:p>
    <w:p w:rsidR="00A765A2" w:rsidRDefault="00A765A2" w:rsidP="00A765A2">
      <w:pPr>
        <w:numPr>
          <w:ilvl w:val="0"/>
          <w:numId w:val="3"/>
        </w:numPr>
        <w:snapToGri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IPOTIZZARE ESPERIENZE PER COMPRENDERE E DIMOSTRARE I FATTI STUDIATI</w:t>
      </w:r>
    </w:p>
    <w:p w:rsidR="00A765A2" w:rsidRDefault="00A765A2" w:rsidP="00A765A2">
      <w:pPr>
        <w:snapToGrid w:val="0"/>
        <w:ind w:left="720"/>
        <w:rPr>
          <w:rFonts w:ascii="Verdana" w:hAnsi="Verdana"/>
          <w:sz w:val="20"/>
          <w:szCs w:val="20"/>
        </w:rPr>
      </w:pPr>
    </w:p>
    <w:p w:rsidR="00A765A2" w:rsidRDefault="00337EB1" w:rsidP="00337EB1">
      <w:pPr>
        <w:snapToGrid w:val="0"/>
        <w:rPr>
          <w:rFonts w:ascii="Verdana" w:hAnsi="Verdana"/>
          <w:b/>
          <w:sz w:val="28"/>
          <w:szCs w:val="28"/>
        </w:rPr>
      </w:pPr>
      <w:r w:rsidRPr="00337EB1">
        <w:rPr>
          <w:rFonts w:ascii="Verdana" w:hAnsi="Verdana"/>
          <w:b/>
          <w:sz w:val="28"/>
          <w:szCs w:val="28"/>
        </w:rPr>
        <w:t>DISCIPLINE COINVOLTE</w:t>
      </w:r>
      <w:r>
        <w:rPr>
          <w:rFonts w:ascii="Verdana" w:hAnsi="Verdana"/>
          <w:b/>
          <w:sz w:val="28"/>
          <w:szCs w:val="28"/>
        </w:rPr>
        <w:t>:</w:t>
      </w:r>
    </w:p>
    <w:p w:rsidR="00337EB1" w:rsidRPr="00337EB1" w:rsidRDefault="00337EB1" w:rsidP="00337EB1">
      <w:pPr>
        <w:snapToGrid w:val="0"/>
        <w:rPr>
          <w:rFonts w:ascii="Verdana" w:hAnsi="Verdana"/>
          <w:b/>
          <w:sz w:val="28"/>
          <w:szCs w:val="28"/>
        </w:rPr>
      </w:pPr>
    </w:p>
    <w:p w:rsidR="00A765A2" w:rsidRDefault="00337EB1" w:rsidP="00337EB1">
      <w:pPr>
        <w:snapToGrid w:val="0"/>
        <w:rPr>
          <w:rFonts w:ascii="Verdana" w:hAnsi="Verdana"/>
          <w:sz w:val="20"/>
          <w:szCs w:val="20"/>
        </w:rPr>
      </w:pPr>
      <w:r w:rsidRPr="00337EB1">
        <w:rPr>
          <w:rFonts w:ascii="Verdana" w:hAnsi="Verdana"/>
          <w:b/>
          <w:sz w:val="20"/>
          <w:szCs w:val="20"/>
        </w:rPr>
        <w:t>SCIENZE</w:t>
      </w:r>
      <w:r>
        <w:rPr>
          <w:rFonts w:ascii="Verdana" w:hAnsi="Verdana"/>
          <w:sz w:val="20"/>
          <w:szCs w:val="20"/>
        </w:rPr>
        <w:t xml:space="preserve">: PROPRIETA’, INTERAZIONE, MISCUGLIO, SOLUZIONE </w:t>
      </w:r>
    </w:p>
    <w:p w:rsidR="00A765A2" w:rsidRDefault="00A765A2" w:rsidP="00A765A2">
      <w:pPr>
        <w:snapToGrid w:val="0"/>
        <w:rPr>
          <w:rFonts w:ascii="Verdana" w:hAnsi="Verdana"/>
          <w:sz w:val="20"/>
          <w:szCs w:val="20"/>
        </w:rPr>
      </w:pPr>
      <w:r w:rsidRPr="0028447B">
        <w:rPr>
          <w:rFonts w:ascii="Verdana" w:hAnsi="Verdana"/>
          <w:b/>
          <w:sz w:val="20"/>
          <w:szCs w:val="20"/>
        </w:rPr>
        <w:t>GEOGRAFIA</w:t>
      </w:r>
      <w:r>
        <w:rPr>
          <w:rFonts w:ascii="Verdana" w:hAnsi="Verdana"/>
          <w:sz w:val="20"/>
          <w:szCs w:val="20"/>
        </w:rPr>
        <w:t>: L’AMBIENTE COLLINARE</w:t>
      </w:r>
      <w:r w:rsidR="00337E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 RACCOLTA OLIVE)</w:t>
      </w:r>
    </w:p>
    <w:p w:rsidR="00A765A2" w:rsidRPr="0028447B" w:rsidRDefault="00A765A2" w:rsidP="00A765A2">
      <w:pPr>
        <w:snapToGrid w:val="0"/>
        <w:rPr>
          <w:rFonts w:ascii="Verdana" w:hAnsi="Verdana"/>
          <w:sz w:val="20"/>
          <w:szCs w:val="20"/>
        </w:rPr>
      </w:pPr>
      <w:r w:rsidRPr="0028447B">
        <w:rPr>
          <w:rFonts w:ascii="Verdana" w:hAnsi="Verdana"/>
          <w:b/>
          <w:sz w:val="20"/>
          <w:szCs w:val="20"/>
        </w:rPr>
        <w:t>ITALIANO</w:t>
      </w:r>
      <w:r>
        <w:rPr>
          <w:rFonts w:ascii="Verdana" w:hAnsi="Verdana"/>
          <w:b/>
          <w:sz w:val="20"/>
          <w:szCs w:val="20"/>
        </w:rPr>
        <w:t>:</w:t>
      </w:r>
      <w:r w:rsidR="00337EB1">
        <w:rPr>
          <w:rFonts w:ascii="Verdana" w:hAnsi="Verdana"/>
          <w:b/>
          <w:sz w:val="20"/>
          <w:szCs w:val="20"/>
        </w:rPr>
        <w:t xml:space="preserve"> </w:t>
      </w:r>
      <w:r w:rsidRPr="0028447B">
        <w:rPr>
          <w:rFonts w:ascii="Verdana" w:hAnsi="Verdana"/>
          <w:sz w:val="20"/>
          <w:szCs w:val="20"/>
        </w:rPr>
        <w:t>LE PAROLE CONTADINE</w:t>
      </w:r>
    </w:p>
    <w:p w:rsidR="00A765A2" w:rsidRPr="0028447B" w:rsidRDefault="00A765A2" w:rsidP="00A765A2">
      <w:pPr>
        <w:snapToGrid w:val="0"/>
        <w:rPr>
          <w:rFonts w:ascii="Verdana" w:hAnsi="Verdana"/>
          <w:sz w:val="20"/>
          <w:szCs w:val="20"/>
        </w:rPr>
      </w:pPr>
      <w:r w:rsidRPr="0028447B">
        <w:rPr>
          <w:rFonts w:ascii="Verdana" w:hAnsi="Verdana"/>
          <w:b/>
          <w:sz w:val="20"/>
          <w:szCs w:val="20"/>
        </w:rPr>
        <w:t>ARTE-IMMAGINE</w:t>
      </w:r>
      <w:r>
        <w:rPr>
          <w:rFonts w:ascii="Verdana" w:hAnsi="Verdana"/>
          <w:sz w:val="20"/>
          <w:szCs w:val="20"/>
        </w:rPr>
        <w:t>: LA PASTA DI SALE</w:t>
      </w:r>
    </w:p>
    <w:p w:rsidR="00A765A2" w:rsidRDefault="00A765A2" w:rsidP="00A765A2">
      <w:pPr>
        <w:snapToGrid w:val="0"/>
        <w:rPr>
          <w:rFonts w:ascii="Verdana" w:hAnsi="Verdana"/>
          <w:sz w:val="20"/>
          <w:szCs w:val="20"/>
        </w:rPr>
      </w:pPr>
      <w:r w:rsidRPr="0028447B">
        <w:rPr>
          <w:rFonts w:ascii="Verdana" w:hAnsi="Verdana"/>
          <w:b/>
          <w:sz w:val="20"/>
          <w:szCs w:val="20"/>
        </w:rPr>
        <w:t>MATEMATICA</w:t>
      </w:r>
      <w:r>
        <w:rPr>
          <w:rFonts w:ascii="Verdana" w:hAnsi="Verdana"/>
          <w:sz w:val="20"/>
          <w:szCs w:val="20"/>
        </w:rPr>
        <w:t>: MISURA E PROPORZIONE NEI MISCUGLI E NELLE SOLUZIONI</w:t>
      </w:r>
    </w:p>
    <w:p w:rsidR="00A765A2" w:rsidRDefault="00337EB1" w:rsidP="00A765A2">
      <w:pPr>
        <w:snapToGri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STORIA/</w:t>
      </w:r>
      <w:r w:rsidR="00A765A2" w:rsidRPr="0028447B">
        <w:rPr>
          <w:rFonts w:ascii="Verdana" w:hAnsi="Verdana"/>
          <w:b/>
          <w:sz w:val="20"/>
          <w:szCs w:val="20"/>
        </w:rPr>
        <w:t>STUDI SOCIALI/CITTADINANZA:</w:t>
      </w:r>
      <w:r w:rsidR="00A765A2">
        <w:rPr>
          <w:rFonts w:ascii="Verdana" w:hAnsi="Verdana"/>
          <w:sz w:val="20"/>
          <w:szCs w:val="20"/>
        </w:rPr>
        <w:t xml:space="preserve"> I NONNI RACCONTANO</w:t>
      </w:r>
    </w:p>
    <w:p w:rsidR="005C2086" w:rsidRDefault="005C2086"/>
    <w:sectPr w:rsidR="005C2086" w:rsidSect="00C84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90"/>
        </w:tabs>
        <w:ind w:left="79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70"/>
        </w:tabs>
        <w:ind w:left="187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950"/>
        </w:tabs>
        <w:ind w:left="295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09A18B4"/>
    <w:multiLevelType w:val="hybridMultilevel"/>
    <w:tmpl w:val="C65E86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65A2"/>
    <w:rsid w:val="0000613B"/>
    <w:rsid w:val="00023A4B"/>
    <w:rsid w:val="00026F29"/>
    <w:rsid w:val="00035CB9"/>
    <w:rsid w:val="000473D9"/>
    <w:rsid w:val="00063756"/>
    <w:rsid w:val="00073239"/>
    <w:rsid w:val="00076011"/>
    <w:rsid w:val="00085DA8"/>
    <w:rsid w:val="000E647E"/>
    <w:rsid w:val="000F6A0B"/>
    <w:rsid w:val="001336AA"/>
    <w:rsid w:val="0014367E"/>
    <w:rsid w:val="001515D1"/>
    <w:rsid w:val="001540DE"/>
    <w:rsid w:val="001A2639"/>
    <w:rsid w:val="001A3F9D"/>
    <w:rsid w:val="001C73DC"/>
    <w:rsid w:val="001D2E17"/>
    <w:rsid w:val="001E164A"/>
    <w:rsid w:val="00212AE6"/>
    <w:rsid w:val="0021600E"/>
    <w:rsid w:val="00223761"/>
    <w:rsid w:val="00252B8C"/>
    <w:rsid w:val="00254408"/>
    <w:rsid w:val="0026304E"/>
    <w:rsid w:val="00270082"/>
    <w:rsid w:val="00273217"/>
    <w:rsid w:val="00283DE9"/>
    <w:rsid w:val="0029053C"/>
    <w:rsid w:val="00291EF3"/>
    <w:rsid w:val="002A399D"/>
    <w:rsid w:val="002B4E36"/>
    <w:rsid w:val="002D3E14"/>
    <w:rsid w:val="003059A4"/>
    <w:rsid w:val="00314BF7"/>
    <w:rsid w:val="003245DB"/>
    <w:rsid w:val="00337EB1"/>
    <w:rsid w:val="00347308"/>
    <w:rsid w:val="00376186"/>
    <w:rsid w:val="003960B3"/>
    <w:rsid w:val="003A17FC"/>
    <w:rsid w:val="0041328E"/>
    <w:rsid w:val="004171F6"/>
    <w:rsid w:val="0047713E"/>
    <w:rsid w:val="004C3D35"/>
    <w:rsid w:val="004F013A"/>
    <w:rsid w:val="004F17A8"/>
    <w:rsid w:val="00576EF0"/>
    <w:rsid w:val="005C2086"/>
    <w:rsid w:val="006178EF"/>
    <w:rsid w:val="00623022"/>
    <w:rsid w:val="00624065"/>
    <w:rsid w:val="006447CD"/>
    <w:rsid w:val="0066726B"/>
    <w:rsid w:val="006A6945"/>
    <w:rsid w:val="006B490A"/>
    <w:rsid w:val="006D0B4B"/>
    <w:rsid w:val="006D0E6F"/>
    <w:rsid w:val="006D6FB4"/>
    <w:rsid w:val="006F2B46"/>
    <w:rsid w:val="006F5B3E"/>
    <w:rsid w:val="00722CEB"/>
    <w:rsid w:val="0075159A"/>
    <w:rsid w:val="00777082"/>
    <w:rsid w:val="00781570"/>
    <w:rsid w:val="00787462"/>
    <w:rsid w:val="00795F7C"/>
    <w:rsid w:val="007B6F81"/>
    <w:rsid w:val="007D019A"/>
    <w:rsid w:val="007D13AF"/>
    <w:rsid w:val="007D76C5"/>
    <w:rsid w:val="00805E06"/>
    <w:rsid w:val="0086284D"/>
    <w:rsid w:val="008818B8"/>
    <w:rsid w:val="008C1EAA"/>
    <w:rsid w:val="009069FC"/>
    <w:rsid w:val="00946D0A"/>
    <w:rsid w:val="009474D6"/>
    <w:rsid w:val="009653A5"/>
    <w:rsid w:val="00966331"/>
    <w:rsid w:val="0097568C"/>
    <w:rsid w:val="009923A1"/>
    <w:rsid w:val="009A4DFA"/>
    <w:rsid w:val="009E728F"/>
    <w:rsid w:val="009F3C93"/>
    <w:rsid w:val="009F4158"/>
    <w:rsid w:val="00A17E63"/>
    <w:rsid w:val="00A310F6"/>
    <w:rsid w:val="00A553A1"/>
    <w:rsid w:val="00A63CCB"/>
    <w:rsid w:val="00A65043"/>
    <w:rsid w:val="00A67C89"/>
    <w:rsid w:val="00A73F22"/>
    <w:rsid w:val="00A765A2"/>
    <w:rsid w:val="00AA2202"/>
    <w:rsid w:val="00AB6941"/>
    <w:rsid w:val="00AE5895"/>
    <w:rsid w:val="00B15676"/>
    <w:rsid w:val="00B434C2"/>
    <w:rsid w:val="00B81174"/>
    <w:rsid w:val="00B87C63"/>
    <w:rsid w:val="00B95F3F"/>
    <w:rsid w:val="00BD2D24"/>
    <w:rsid w:val="00BD2D39"/>
    <w:rsid w:val="00BF45DE"/>
    <w:rsid w:val="00C0430F"/>
    <w:rsid w:val="00C23AA6"/>
    <w:rsid w:val="00C449AC"/>
    <w:rsid w:val="00C55F96"/>
    <w:rsid w:val="00C60CD5"/>
    <w:rsid w:val="00C65A25"/>
    <w:rsid w:val="00C71D37"/>
    <w:rsid w:val="00C84C37"/>
    <w:rsid w:val="00C96ADF"/>
    <w:rsid w:val="00CA333B"/>
    <w:rsid w:val="00CD090E"/>
    <w:rsid w:val="00CF3BCB"/>
    <w:rsid w:val="00D11997"/>
    <w:rsid w:val="00D32689"/>
    <w:rsid w:val="00D41BE9"/>
    <w:rsid w:val="00D7278F"/>
    <w:rsid w:val="00D81564"/>
    <w:rsid w:val="00DD736F"/>
    <w:rsid w:val="00E040B7"/>
    <w:rsid w:val="00E65672"/>
    <w:rsid w:val="00EB1E8A"/>
    <w:rsid w:val="00EC3DE9"/>
    <w:rsid w:val="00ED1ABD"/>
    <w:rsid w:val="00EE3C12"/>
    <w:rsid w:val="00EF06BB"/>
    <w:rsid w:val="00EF0FD8"/>
    <w:rsid w:val="00EF5EE7"/>
    <w:rsid w:val="00F00213"/>
    <w:rsid w:val="00F17866"/>
    <w:rsid w:val="00F17A24"/>
    <w:rsid w:val="00F26A32"/>
    <w:rsid w:val="00F51955"/>
    <w:rsid w:val="00F61378"/>
    <w:rsid w:val="00F8154C"/>
    <w:rsid w:val="00F8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5A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1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E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E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5A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1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E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E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Cesarina</cp:lastModifiedBy>
  <cp:revision>2</cp:revision>
  <dcterms:created xsi:type="dcterms:W3CDTF">2013-11-05T19:09:00Z</dcterms:created>
  <dcterms:modified xsi:type="dcterms:W3CDTF">2013-11-05T19:09:00Z</dcterms:modified>
</cp:coreProperties>
</file>